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2" w:rsidRDefault="00D95042">
      <w:pPr>
        <w:spacing w:before="42"/>
        <w:ind w:left="2048" w:right="2047"/>
        <w:jc w:val="center"/>
        <w:rPr>
          <w:i/>
          <w:sz w:val="52"/>
          <w:szCs w:val="52"/>
        </w:rPr>
      </w:pPr>
      <w:proofErr w:type="gramStart"/>
      <w:r>
        <w:rPr>
          <w:i/>
          <w:sz w:val="52"/>
          <w:szCs w:val="52"/>
        </w:rPr>
        <w:t xml:space="preserve">~  </w:t>
      </w:r>
      <w:proofErr w:type="spellStart"/>
      <w:r>
        <w:rPr>
          <w:i/>
          <w:sz w:val="52"/>
          <w:szCs w:val="52"/>
        </w:rPr>
        <w:t>Giannini</w:t>
      </w:r>
      <w:proofErr w:type="spellEnd"/>
      <w:proofErr w:type="gramEnd"/>
      <w:r>
        <w:rPr>
          <w:i/>
          <w:sz w:val="52"/>
          <w:szCs w:val="52"/>
        </w:rPr>
        <w:t xml:space="preserve"> Bistro &amp; Grill  ~</w:t>
      </w:r>
    </w:p>
    <w:p w:rsidR="00A454A9" w:rsidRDefault="00D95042">
      <w:pPr>
        <w:spacing w:before="42"/>
        <w:ind w:left="2048" w:right="2047"/>
        <w:jc w:val="center"/>
        <w:rPr>
          <w:sz w:val="52"/>
          <w:szCs w:val="52"/>
        </w:rPr>
      </w:pPr>
      <w:r>
        <w:rPr>
          <w:i/>
          <w:sz w:val="52"/>
          <w:szCs w:val="52"/>
        </w:rPr>
        <w:t>V</w:t>
      </w:r>
      <w:r>
        <w:rPr>
          <w:i/>
          <w:spacing w:val="2"/>
          <w:sz w:val="52"/>
          <w:szCs w:val="52"/>
        </w:rPr>
        <w:t>a</w:t>
      </w:r>
      <w:r>
        <w:rPr>
          <w:i/>
          <w:sz w:val="52"/>
          <w:szCs w:val="52"/>
        </w:rPr>
        <w:t>l</w:t>
      </w:r>
      <w:r>
        <w:rPr>
          <w:i/>
          <w:spacing w:val="-4"/>
          <w:sz w:val="52"/>
          <w:szCs w:val="52"/>
        </w:rPr>
        <w:t>e</w:t>
      </w:r>
      <w:r>
        <w:rPr>
          <w:i/>
          <w:sz w:val="52"/>
          <w:szCs w:val="52"/>
        </w:rPr>
        <w:t>ntines</w:t>
      </w:r>
      <w:r>
        <w:rPr>
          <w:i/>
          <w:spacing w:val="-1"/>
          <w:sz w:val="52"/>
          <w:szCs w:val="52"/>
        </w:rPr>
        <w:t xml:space="preserve"> </w:t>
      </w:r>
      <w:r>
        <w:rPr>
          <w:i/>
          <w:sz w:val="52"/>
          <w:szCs w:val="52"/>
        </w:rPr>
        <w:t>Wee</w:t>
      </w:r>
      <w:r>
        <w:rPr>
          <w:i/>
          <w:spacing w:val="-2"/>
          <w:sz w:val="52"/>
          <w:szCs w:val="52"/>
        </w:rPr>
        <w:t>k</w:t>
      </w:r>
      <w:r>
        <w:rPr>
          <w:i/>
          <w:sz w:val="52"/>
          <w:szCs w:val="52"/>
        </w:rPr>
        <w:t>end Spe</w:t>
      </w:r>
      <w:r>
        <w:rPr>
          <w:i/>
          <w:spacing w:val="-2"/>
          <w:sz w:val="52"/>
          <w:szCs w:val="52"/>
        </w:rPr>
        <w:t>c</w:t>
      </w:r>
      <w:r>
        <w:rPr>
          <w:i/>
          <w:sz w:val="52"/>
          <w:szCs w:val="52"/>
        </w:rPr>
        <w:t>ials</w:t>
      </w:r>
    </w:p>
    <w:p w:rsidR="00A454A9" w:rsidRDefault="00A454A9">
      <w:pPr>
        <w:spacing w:before="7" w:line="160" w:lineRule="exact"/>
        <w:rPr>
          <w:sz w:val="17"/>
          <w:szCs w:val="17"/>
        </w:rPr>
      </w:pPr>
    </w:p>
    <w:p w:rsidR="00A454A9" w:rsidRDefault="00D95042">
      <w:pPr>
        <w:ind w:left="3045" w:right="2981"/>
        <w:jc w:val="center"/>
        <w:rPr>
          <w:sz w:val="32"/>
          <w:szCs w:val="32"/>
        </w:rPr>
      </w:pPr>
      <w:r>
        <w:rPr>
          <w:i/>
          <w:sz w:val="32"/>
          <w:szCs w:val="32"/>
        </w:rPr>
        <w:t>O</w:t>
      </w:r>
      <w:r>
        <w:rPr>
          <w:i/>
          <w:spacing w:val="1"/>
          <w:sz w:val="32"/>
          <w:szCs w:val="32"/>
        </w:rPr>
        <w:t>u</w:t>
      </w:r>
      <w:r>
        <w:rPr>
          <w:i/>
          <w:sz w:val="32"/>
          <w:szCs w:val="32"/>
        </w:rPr>
        <w:t>r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sz w:val="32"/>
          <w:szCs w:val="32"/>
        </w:rPr>
        <w:t>Fa</w:t>
      </w:r>
      <w:r>
        <w:rPr>
          <w:i/>
          <w:spacing w:val="2"/>
          <w:sz w:val="32"/>
          <w:szCs w:val="32"/>
        </w:rPr>
        <w:t>b</w:t>
      </w:r>
      <w:r>
        <w:rPr>
          <w:i/>
          <w:spacing w:val="1"/>
          <w:sz w:val="32"/>
          <w:szCs w:val="32"/>
        </w:rPr>
        <w:t>u</w:t>
      </w:r>
      <w:r>
        <w:rPr>
          <w:i/>
          <w:sz w:val="32"/>
          <w:szCs w:val="32"/>
        </w:rPr>
        <w:t>l</w:t>
      </w:r>
      <w:r>
        <w:rPr>
          <w:i/>
          <w:spacing w:val="1"/>
          <w:sz w:val="32"/>
          <w:szCs w:val="32"/>
        </w:rPr>
        <w:t>ou</w:t>
      </w:r>
      <w:r>
        <w:rPr>
          <w:i/>
          <w:sz w:val="32"/>
          <w:szCs w:val="32"/>
        </w:rPr>
        <w:t>s</w:t>
      </w:r>
      <w:r>
        <w:rPr>
          <w:i/>
          <w:spacing w:val="-12"/>
          <w:sz w:val="32"/>
          <w:szCs w:val="32"/>
        </w:rPr>
        <w:t xml:space="preserve"> </w:t>
      </w:r>
      <w:r>
        <w:rPr>
          <w:i/>
          <w:spacing w:val="1"/>
          <w:sz w:val="32"/>
          <w:szCs w:val="32"/>
        </w:rPr>
        <w:t>Su</w:t>
      </w:r>
      <w:r>
        <w:rPr>
          <w:i/>
          <w:spacing w:val="-2"/>
          <w:sz w:val="32"/>
          <w:szCs w:val="32"/>
        </w:rPr>
        <w:t>r</w:t>
      </w:r>
      <w:r>
        <w:rPr>
          <w:i/>
          <w:sz w:val="32"/>
          <w:szCs w:val="32"/>
        </w:rPr>
        <w:t>f</w:t>
      </w:r>
      <w:r>
        <w:rPr>
          <w:i/>
          <w:spacing w:val="-4"/>
          <w:sz w:val="32"/>
          <w:szCs w:val="32"/>
        </w:rPr>
        <w:t xml:space="preserve"> </w:t>
      </w:r>
      <w:r>
        <w:rPr>
          <w:i/>
          <w:sz w:val="32"/>
          <w:szCs w:val="32"/>
        </w:rPr>
        <w:t>a</w:t>
      </w:r>
      <w:r>
        <w:rPr>
          <w:i/>
          <w:spacing w:val="2"/>
          <w:sz w:val="32"/>
          <w:szCs w:val="32"/>
        </w:rPr>
        <w:t>n</w:t>
      </w:r>
      <w:r>
        <w:rPr>
          <w:i/>
          <w:sz w:val="32"/>
          <w:szCs w:val="32"/>
        </w:rPr>
        <w:t>d</w:t>
      </w:r>
      <w:r>
        <w:rPr>
          <w:i/>
          <w:spacing w:val="-5"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Tu</w:t>
      </w:r>
      <w:r>
        <w:rPr>
          <w:i/>
          <w:spacing w:val="1"/>
          <w:sz w:val="32"/>
          <w:szCs w:val="32"/>
        </w:rPr>
        <w:t>r</w:t>
      </w:r>
      <w:r>
        <w:rPr>
          <w:i/>
          <w:sz w:val="32"/>
          <w:szCs w:val="32"/>
        </w:rPr>
        <w:t xml:space="preserve">f </w:t>
      </w:r>
      <w:r>
        <w:rPr>
          <w:i/>
          <w:spacing w:val="73"/>
          <w:sz w:val="32"/>
          <w:szCs w:val="32"/>
        </w:rPr>
        <w:t xml:space="preserve"> </w:t>
      </w:r>
      <w:r>
        <w:rPr>
          <w:i/>
          <w:w w:val="99"/>
          <w:sz w:val="32"/>
          <w:szCs w:val="32"/>
        </w:rPr>
        <w:t>35</w:t>
      </w:r>
      <w:proofErr w:type="gramEnd"/>
    </w:p>
    <w:p w:rsidR="00A454A9" w:rsidRDefault="00D95042">
      <w:pPr>
        <w:spacing w:line="260" w:lineRule="exact"/>
        <w:ind w:left="2868" w:right="2745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obst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ail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a side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mon Cream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A454A9" w:rsidRDefault="00D95042">
      <w:pPr>
        <w:ind w:left="2539" w:right="2536"/>
        <w:jc w:val="center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6oz 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rap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Signa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ure Filet 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ri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ip</w:t>
      </w:r>
    </w:p>
    <w:p w:rsidR="00A454A9" w:rsidRDefault="00D95042">
      <w:pPr>
        <w:ind w:left="410" w:right="408"/>
        <w:jc w:val="center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Garlic</w:t>
      </w:r>
      <w:r>
        <w:rPr>
          <w:i/>
          <w:spacing w:val="-1"/>
          <w:sz w:val="24"/>
          <w:szCs w:val="24"/>
        </w:rPr>
        <w:t xml:space="preserve"> M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rs, Fresh 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Garlic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d</w:t>
      </w:r>
      <w:r>
        <w:rPr>
          <w:i/>
          <w:sz w:val="24"/>
          <w:szCs w:val="24"/>
        </w:rPr>
        <w:t>, Salad or Soup and Garlic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d</w:t>
      </w:r>
    </w:p>
    <w:p w:rsidR="00A454A9" w:rsidRDefault="00A454A9">
      <w:pPr>
        <w:spacing w:before="5" w:line="180" w:lineRule="exact"/>
        <w:rPr>
          <w:sz w:val="18"/>
          <w:szCs w:val="18"/>
        </w:rPr>
      </w:pPr>
    </w:p>
    <w:p w:rsidR="00A454A9" w:rsidRDefault="00D95042">
      <w:pPr>
        <w:ind w:left="3448" w:right="3446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D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u</w:t>
      </w:r>
      <w:r>
        <w:rPr>
          <w:b/>
          <w:i/>
          <w:spacing w:val="1"/>
          <w:sz w:val="32"/>
          <w:szCs w:val="32"/>
        </w:rPr>
        <w:t>b</w:t>
      </w:r>
      <w:r>
        <w:rPr>
          <w:b/>
          <w:i/>
          <w:sz w:val="32"/>
          <w:szCs w:val="32"/>
        </w:rPr>
        <w:t>le</w:t>
      </w:r>
      <w:r>
        <w:rPr>
          <w:b/>
          <w:i/>
          <w:spacing w:val="-7"/>
          <w:sz w:val="32"/>
          <w:szCs w:val="32"/>
        </w:rPr>
        <w:t xml:space="preserve"> </w:t>
      </w:r>
      <w:r>
        <w:rPr>
          <w:i/>
          <w:sz w:val="32"/>
          <w:szCs w:val="32"/>
        </w:rPr>
        <w:t>L</w:t>
      </w:r>
      <w:r>
        <w:rPr>
          <w:i/>
          <w:spacing w:val="1"/>
          <w:sz w:val="32"/>
          <w:szCs w:val="32"/>
        </w:rPr>
        <w:t>ob</w:t>
      </w:r>
      <w:r>
        <w:rPr>
          <w:i/>
          <w:sz w:val="32"/>
          <w:szCs w:val="32"/>
        </w:rPr>
        <w:t>ster</w:t>
      </w:r>
      <w:r>
        <w:rPr>
          <w:i/>
          <w:spacing w:val="-10"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Tails </w:t>
      </w:r>
      <w:r>
        <w:rPr>
          <w:i/>
          <w:spacing w:val="74"/>
          <w:sz w:val="32"/>
          <w:szCs w:val="32"/>
        </w:rPr>
        <w:t xml:space="preserve"> </w:t>
      </w:r>
      <w:r>
        <w:rPr>
          <w:i/>
          <w:spacing w:val="1"/>
          <w:w w:val="99"/>
          <w:sz w:val="32"/>
          <w:szCs w:val="32"/>
        </w:rPr>
        <w:t>39</w:t>
      </w:r>
      <w:proofErr w:type="gramEnd"/>
    </w:p>
    <w:p w:rsidR="00A454A9" w:rsidRDefault="00D95042">
      <w:pPr>
        <w:spacing w:line="260" w:lineRule="exact"/>
        <w:ind w:left="136" w:right="139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2 6oz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obst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 side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mon Cream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Fr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sh 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ddar Ma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</w:p>
    <w:p w:rsidR="00A454A9" w:rsidRDefault="00D95042">
      <w:pPr>
        <w:ind w:left="3545" w:right="3548"/>
        <w:jc w:val="center"/>
        <w:rPr>
          <w:sz w:val="24"/>
          <w:szCs w:val="24"/>
        </w:rPr>
      </w:pPr>
      <w:r>
        <w:rPr>
          <w:i/>
          <w:sz w:val="24"/>
          <w:szCs w:val="24"/>
        </w:rPr>
        <w:t>Salad or Soup and Garl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</w:p>
    <w:p w:rsidR="00A454A9" w:rsidRDefault="00A454A9">
      <w:pPr>
        <w:spacing w:before="7" w:line="180" w:lineRule="exact"/>
        <w:rPr>
          <w:sz w:val="18"/>
          <w:szCs w:val="18"/>
        </w:rPr>
      </w:pPr>
    </w:p>
    <w:p w:rsidR="00A454A9" w:rsidRDefault="00D95042">
      <w:pPr>
        <w:ind w:left="2486" w:right="2484"/>
        <w:jc w:val="center"/>
        <w:rPr>
          <w:sz w:val="32"/>
          <w:szCs w:val="32"/>
        </w:rPr>
      </w:pPr>
      <w:r>
        <w:rPr>
          <w:i/>
          <w:sz w:val="40"/>
          <w:szCs w:val="40"/>
        </w:rPr>
        <w:t>F</w:t>
      </w:r>
      <w:r>
        <w:rPr>
          <w:i/>
          <w:spacing w:val="-1"/>
          <w:sz w:val="40"/>
          <w:szCs w:val="40"/>
        </w:rPr>
        <w:t>o</w:t>
      </w:r>
      <w:r>
        <w:rPr>
          <w:i/>
          <w:sz w:val="40"/>
          <w:szCs w:val="40"/>
        </w:rPr>
        <w:t>ur</w:t>
      </w:r>
      <w:r>
        <w:rPr>
          <w:i/>
          <w:spacing w:val="1"/>
          <w:sz w:val="40"/>
          <w:szCs w:val="40"/>
        </w:rPr>
        <w:t xml:space="preserve"> </w:t>
      </w:r>
      <w:r>
        <w:rPr>
          <w:i/>
          <w:sz w:val="40"/>
          <w:szCs w:val="40"/>
        </w:rPr>
        <w:t>C</w:t>
      </w:r>
      <w:r>
        <w:rPr>
          <w:i/>
          <w:spacing w:val="-2"/>
          <w:sz w:val="40"/>
          <w:szCs w:val="40"/>
        </w:rPr>
        <w:t>o</w:t>
      </w:r>
      <w:r>
        <w:rPr>
          <w:i/>
          <w:sz w:val="40"/>
          <w:szCs w:val="40"/>
        </w:rPr>
        <w:t>u</w:t>
      </w:r>
      <w:r>
        <w:rPr>
          <w:i/>
          <w:spacing w:val="1"/>
          <w:sz w:val="40"/>
          <w:szCs w:val="40"/>
        </w:rPr>
        <w:t>r</w:t>
      </w:r>
      <w:r>
        <w:rPr>
          <w:i/>
          <w:sz w:val="40"/>
          <w:szCs w:val="40"/>
        </w:rPr>
        <w:t xml:space="preserve">se </w:t>
      </w:r>
      <w:r>
        <w:rPr>
          <w:i/>
          <w:spacing w:val="-1"/>
          <w:sz w:val="40"/>
          <w:szCs w:val="40"/>
        </w:rPr>
        <w:t>D</w:t>
      </w:r>
      <w:r>
        <w:rPr>
          <w:i/>
          <w:sz w:val="40"/>
          <w:szCs w:val="40"/>
        </w:rPr>
        <w:t>in</w:t>
      </w:r>
      <w:r>
        <w:rPr>
          <w:i/>
          <w:spacing w:val="1"/>
          <w:sz w:val="40"/>
          <w:szCs w:val="40"/>
        </w:rPr>
        <w:t>n</w:t>
      </w:r>
      <w:r>
        <w:rPr>
          <w:i/>
          <w:sz w:val="40"/>
          <w:szCs w:val="40"/>
        </w:rPr>
        <w:t xml:space="preserve">er </w:t>
      </w:r>
      <w:r>
        <w:rPr>
          <w:i/>
          <w:spacing w:val="-3"/>
          <w:sz w:val="40"/>
          <w:szCs w:val="40"/>
        </w:rPr>
        <w:t>f</w:t>
      </w:r>
      <w:r>
        <w:rPr>
          <w:i/>
          <w:sz w:val="40"/>
          <w:szCs w:val="40"/>
        </w:rPr>
        <w:t xml:space="preserve">or </w:t>
      </w:r>
      <w:proofErr w:type="gramStart"/>
      <w:r>
        <w:rPr>
          <w:i/>
          <w:sz w:val="40"/>
          <w:szCs w:val="40"/>
        </w:rPr>
        <w:t xml:space="preserve">Two </w:t>
      </w:r>
      <w:r>
        <w:rPr>
          <w:i/>
          <w:spacing w:val="40"/>
          <w:sz w:val="40"/>
          <w:szCs w:val="40"/>
        </w:rPr>
        <w:t xml:space="preserve"> </w:t>
      </w:r>
      <w:r>
        <w:rPr>
          <w:i/>
          <w:spacing w:val="1"/>
          <w:w w:val="99"/>
          <w:sz w:val="32"/>
          <w:szCs w:val="32"/>
        </w:rPr>
        <w:t>80</w:t>
      </w:r>
      <w:proofErr w:type="gramEnd"/>
    </w:p>
    <w:p w:rsidR="00A454A9" w:rsidRDefault="00A454A9">
      <w:pPr>
        <w:spacing w:before="1" w:line="180" w:lineRule="exact"/>
        <w:rPr>
          <w:sz w:val="18"/>
          <w:szCs w:val="18"/>
        </w:rPr>
      </w:pPr>
    </w:p>
    <w:p w:rsidR="00A454A9" w:rsidRDefault="00D95042">
      <w:pPr>
        <w:ind w:left="57" w:right="58"/>
        <w:jc w:val="center"/>
        <w:rPr>
          <w:sz w:val="24"/>
          <w:szCs w:val="24"/>
        </w:rPr>
      </w:pPr>
      <w:r>
        <w:rPr>
          <w:i/>
          <w:sz w:val="24"/>
          <w:szCs w:val="24"/>
        </w:rPr>
        <w:t>Star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ing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Choice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a 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ass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Champagn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,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ine or a Spa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Cide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, Italian </w:t>
      </w:r>
      <w:proofErr w:type="spellStart"/>
      <w:r>
        <w:rPr>
          <w:i/>
          <w:sz w:val="24"/>
          <w:szCs w:val="24"/>
        </w:rPr>
        <w:t>Palmogranade</w:t>
      </w:r>
      <w:proofErr w:type="spell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Soda</w:t>
      </w:r>
    </w:p>
    <w:p w:rsidR="00A454A9" w:rsidRDefault="00A454A9">
      <w:pPr>
        <w:spacing w:before="10" w:line="120" w:lineRule="exact"/>
        <w:rPr>
          <w:sz w:val="13"/>
          <w:szCs w:val="13"/>
        </w:rPr>
      </w:pPr>
    </w:p>
    <w:p w:rsidR="00A454A9" w:rsidRDefault="00D95042">
      <w:pPr>
        <w:ind w:left="3520" w:right="3521"/>
        <w:jc w:val="center"/>
        <w:rPr>
          <w:sz w:val="32"/>
          <w:szCs w:val="32"/>
        </w:rPr>
      </w:pPr>
      <w:r>
        <w:rPr>
          <w:i/>
          <w:sz w:val="32"/>
          <w:szCs w:val="32"/>
        </w:rPr>
        <w:t>C</w:t>
      </w:r>
      <w:r>
        <w:rPr>
          <w:i/>
          <w:spacing w:val="2"/>
          <w:sz w:val="32"/>
          <w:szCs w:val="32"/>
        </w:rPr>
        <w:t>h</w:t>
      </w:r>
      <w:r>
        <w:rPr>
          <w:i/>
          <w:spacing w:val="1"/>
          <w:sz w:val="32"/>
          <w:szCs w:val="32"/>
        </w:rPr>
        <w:t>o</w:t>
      </w:r>
      <w:r>
        <w:rPr>
          <w:i/>
          <w:sz w:val="32"/>
          <w:szCs w:val="32"/>
        </w:rPr>
        <w:t>ice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sz w:val="32"/>
          <w:szCs w:val="32"/>
        </w:rPr>
        <w:t>of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z w:val="32"/>
          <w:szCs w:val="32"/>
        </w:rPr>
        <w:t>O</w:t>
      </w:r>
      <w:r>
        <w:rPr>
          <w:i/>
          <w:spacing w:val="1"/>
          <w:sz w:val="32"/>
          <w:szCs w:val="32"/>
        </w:rPr>
        <w:t>n</w:t>
      </w:r>
      <w:r>
        <w:rPr>
          <w:i/>
          <w:sz w:val="32"/>
          <w:szCs w:val="32"/>
        </w:rPr>
        <w:t>e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spacing w:val="-1"/>
          <w:w w:val="99"/>
          <w:sz w:val="32"/>
          <w:szCs w:val="32"/>
        </w:rPr>
        <w:t>A</w:t>
      </w:r>
      <w:r>
        <w:rPr>
          <w:i/>
          <w:spacing w:val="1"/>
          <w:w w:val="99"/>
          <w:sz w:val="32"/>
          <w:szCs w:val="32"/>
        </w:rPr>
        <w:t>pp</w:t>
      </w:r>
      <w:r>
        <w:rPr>
          <w:i/>
          <w:w w:val="99"/>
          <w:sz w:val="32"/>
          <w:szCs w:val="32"/>
        </w:rPr>
        <w:t>etizer</w:t>
      </w:r>
    </w:p>
    <w:p w:rsidR="00A454A9" w:rsidRDefault="00A454A9">
      <w:pPr>
        <w:spacing w:before="5" w:line="180" w:lineRule="exact"/>
        <w:rPr>
          <w:sz w:val="18"/>
          <w:szCs w:val="18"/>
        </w:rPr>
      </w:pPr>
    </w:p>
    <w:p w:rsidR="00A454A9" w:rsidRDefault="00D95042">
      <w:pPr>
        <w:ind w:left="1236" w:right="1082"/>
        <w:jc w:val="center"/>
        <w:rPr>
          <w:sz w:val="28"/>
          <w:szCs w:val="28"/>
        </w:rPr>
      </w:pPr>
      <w:proofErr w:type="spellStart"/>
      <w:r>
        <w:rPr>
          <w:i/>
          <w:spacing w:val="-1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ru</w:t>
      </w:r>
      <w:r>
        <w:rPr>
          <w:i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ta</w:t>
      </w:r>
      <w:proofErr w:type="spellEnd"/>
      <w:r>
        <w:rPr>
          <w:i/>
          <w:sz w:val="28"/>
          <w:szCs w:val="28"/>
        </w:rPr>
        <w:t>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ke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>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ma</w:t>
      </w:r>
      <w:r>
        <w:rPr>
          <w:i/>
          <w:spacing w:val="1"/>
          <w:sz w:val="28"/>
          <w:szCs w:val="28"/>
        </w:rPr>
        <w:t>ri</w:t>
      </w:r>
      <w:r>
        <w:rPr>
          <w:i/>
          <w:sz w:val="28"/>
          <w:szCs w:val="28"/>
        </w:rPr>
        <w:t>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St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4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rs</w:t>
      </w:r>
      <w:r>
        <w:rPr>
          <w:i/>
          <w:sz w:val="28"/>
          <w:szCs w:val="28"/>
        </w:rPr>
        <w:t>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Z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o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o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ng</w:t>
      </w:r>
      <w:r>
        <w:rPr>
          <w:i/>
          <w:sz w:val="28"/>
          <w:szCs w:val="28"/>
        </w:rPr>
        <w:t>s</w:t>
      </w:r>
    </w:p>
    <w:p w:rsidR="00A454A9" w:rsidRDefault="00A454A9">
      <w:pPr>
        <w:spacing w:before="5" w:line="120" w:lineRule="exact"/>
        <w:rPr>
          <w:sz w:val="13"/>
          <w:szCs w:val="13"/>
        </w:rPr>
      </w:pPr>
    </w:p>
    <w:p w:rsidR="00A454A9" w:rsidRDefault="00D95042">
      <w:pPr>
        <w:ind w:left="3141" w:right="3144"/>
        <w:jc w:val="center"/>
        <w:rPr>
          <w:sz w:val="32"/>
          <w:szCs w:val="32"/>
        </w:rPr>
      </w:pPr>
      <w:r>
        <w:rPr>
          <w:i/>
          <w:sz w:val="32"/>
          <w:szCs w:val="32"/>
        </w:rPr>
        <w:t>C</w:t>
      </w:r>
      <w:r>
        <w:rPr>
          <w:i/>
          <w:spacing w:val="2"/>
          <w:sz w:val="32"/>
          <w:szCs w:val="32"/>
        </w:rPr>
        <w:t>h</w:t>
      </w:r>
      <w:r>
        <w:rPr>
          <w:i/>
          <w:spacing w:val="1"/>
          <w:sz w:val="32"/>
          <w:szCs w:val="32"/>
        </w:rPr>
        <w:t>o</w:t>
      </w:r>
      <w:r>
        <w:rPr>
          <w:i/>
          <w:sz w:val="32"/>
          <w:szCs w:val="32"/>
        </w:rPr>
        <w:t>ice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sz w:val="32"/>
          <w:szCs w:val="32"/>
        </w:rPr>
        <w:t>of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z w:val="32"/>
          <w:szCs w:val="32"/>
        </w:rPr>
        <w:t>Two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spacing w:val="-1"/>
          <w:sz w:val="32"/>
          <w:szCs w:val="32"/>
        </w:rPr>
        <w:t>E</w:t>
      </w:r>
      <w:r>
        <w:rPr>
          <w:i/>
          <w:spacing w:val="1"/>
          <w:sz w:val="32"/>
          <w:szCs w:val="32"/>
        </w:rPr>
        <w:t>n</w:t>
      </w:r>
      <w:r>
        <w:rPr>
          <w:i/>
          <w:sz w:val="32"/>
          <w:szCs w:val="32"/>
        </w:rPr>
        <w:t>trée</w:t>
      </w:r>
      <w:r>
        <w:rPr>
          <w:i/>
          <w:spacing w:val="-9"/>
          <w:sz w:val="32"/>
          <w:szCs w:val="32"/>
        </w:rPr>
        <w:t xml:space="preserve"> </w:t>
      </w:r>
      <w:r>
        <w:rPr>
          <w:i/>
          <w:w w:val="99"/>
          <w:sz w:val="32"/>
          <w:szCs w:val="32"/>
        </w:rPr>
        <w:t>C</w:t>
      </w:r>
      <w:r>
        <w:rPr>
          <w:i/>
          <w:spacing w:val="1"/>
          <w:w w:val="99"/>
          <w:sz w:val="32"/>
          <w:szCs w:val="32"/>
        </w:rPr>
        <w:t>ho</w:t>
      </w:r>
      <w:r>
        <w:rPr>
          <w:i/>
          <w:w w:val="99"/>
          <w:sz w:val="32"/>
          <w:szCs w:val="32"/>
        </w:rPr>
        <w:t>ices</w:t>
      </w:r>
    </w:p>
    <w:p w:rsidR="00A454A9" w:rsidRDefault="00A454A9">
      <w:pPr>
        <w:spacing w:before="5" w:line="180" w:lineRule="exact"/>
        <w:rPr>
          <w:sz w:val="18"/>
          <w:szCs w:val="18"/>
        </w:rPr>
      </w:pPr>
    </w:p>
    <w:p w:rsidR="00A454A9" w:rsidRDefault="00D95042">
      <w:pPr>
        <w:ind w:left="4037" w:right="4037"/>
        <w:jc w:val="center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u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ye</w:t>
      </w:r>
    </w:p>
    <w:p w:rsidR="00A454A9" w:rsidRDefault="00D95042">
      <w:pPr>
        <w:spacing w:before="1"/>
        <w:ind w:left="1406" w:right="1408"/>
        <w:jc w:val="center"/>
        <w:rPr>
          <w:sz w:val="24"/>
          <w:szCs w:val="24"/>
        </w:rPr>
      </w:pPr>
      <w:r>
        <w:rPr>
          <w:i/>
          <w:sz w:val="24"/>
          <w:szCs w:val="24"/>
        </w:rPr>
        <w:t>Smoth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in a Jim B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hisk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orn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nd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ushroom Cr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am S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A454A9" w:rsidRDefault="00D95042">
      <w:pPr>
        <w:ind w:left="1178" w:right="1181"/>
        <w:jc w:val="center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Fr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sh</w:t>
      </w:r>
      <w:r>
        <w:rPr>
          <w:i/>
          <w:sz w:val="24"/>
          <w:szCs w:val="24"/>
        </w:rPr>
        <w:t xml:space="preserve"> 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ddar Mash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Soup or Salad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Garl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</w:p>
    <w:p w:rsidR="00A454A9" w:rsidRDefault="00A454A9">
      <w:pPr>
        <w:spacing w:before="8" w:line="120" w:lineRule="exact"/>
        <w:rPr>
          <w:sz w:val="13"/>
          <w:szCs w:val="13"/>
        </w:rPr>
      </w:pPr>
    </w:p>
    <w:p w:rsidR="00A454A9" w:rsidRDefault="00D95042">
      <w:pPr>
        <w:ind w:left="2102" w:right="2105"/>
        <w:jc w:val="center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ig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 xml:space="preserve">e </w:t>
      </w:r>
      <w:r>
        <w:rPr>
          <w:i/>
          <w:spacing w:val="-2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B</w:t>
      </w:r>
      <w:r>
        <w:rPr>
          <w:i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steak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d</w:t>
      </w:r>
      <w:r>
        <w:rPr>
          <w:i/>
          <w:spacing w:val="3"/>
          <w:sz w:val="28"/>
          <w:szCs w:val="28"/>
        </w:rPr>
        <w:t xml:space="preserve"> </w:t>
      </w:r>
      <w:proofErr w:type="spellStart"/>
      <w:r>
        <w:rPr>
          <w:i/>
          <w:spacing w:val="-1"/>
          <w:sz w:val="28"/>
          <w:szCs w:val="28"/>
        </w:rPr>
        <w:t>Gi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nn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i</w:t>
      </w:r>
      <w:proofErr w:type="spellEnd"/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V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k</w:t>
      </w:r>
      <w:r>
        <w:rPr>
          <w:i/>
          <w:sz w:val="28"/>
          <w:szCs w:val="28"/>
        </w:rPr>
        <w:t>en</w:t>
      </w:r>
    </w:p>
    <w:p w:rsidR="00A454A9" w:rsidRDefault="00D95042">
      <w:pPr>
        <w:spacing w:line="260" w:lineRule="exact"/>
        <w:ind w:left="2974" w:right="2976"/>
        <w:jc w:val="center"/>
        <w:rPr>
          <w:sz w:val="24"/>
          <w:szCs w:val="24"/>
        </w:rPr>
      </w:pPr>
      <w:r>
        <w:rPr>
          <w:i/>
          <w:sz w:val="24"/>
          <w:szCs w:val="24"/>
        </w:rPr>
        <w:t>Our signa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app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G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G Tri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ip</w:t>
      </w:r>
    </w:p>
    <w:p w:rsidR="00A454A9" w:rsidRDefault="00D95042">
      <w:pPr>
        <w:ind w:left="977" w:right="975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arinated 6oz Ch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cke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topped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mato and Fr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sh Basil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mon 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</w:p>
    <w:p w:rsidR="00A454A9" w:rsidRDefault="00D95042">
      <w:pPr>
        <w:ind w:left="1178" w:right="1181"/>
        <w:jc w:val="center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 w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th Fresh 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e, 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ddar Mash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Soup or Salad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Garl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</w:p>
    <w:p w:rsidR="00A454A9" w:rsidRDefault="00A454A9">
      <w:pPr>
        <w:spacing w:line="140" w:lineRule="exact"/>
        <w:rPr>
          <w:sz w:val="14"/>
          <w:szCs w:val="14"/>
        </w:rPr>
      </w:pPr>
    </w:p>
    <w:p w:rsidR="00A454A9" w:rsidRDefault="00D95042">
      <w:pPr>
        <w:ind w:left="4522" w:right="4296"/>
        <w:jc w:val="center"/>
        <w:rPr>
          <w:sz w:val="28"/>
          <w:szCs w:val="28"/>
        </w:rPr>
      </w:pPr>
      <w:r>
        <w:rPr>
          <w:i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ob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l</w:t>
      </w:r>
    </w:p>
    <w:p w:rsidR="00A454A9" w:rsidRDefault="00D95042">
      <w:pPr>
        <w:spacing w:line="260" w:lineRule="exact"/>
        <w:ind w:left="2026" w:right="2026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6oz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obst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ail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de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Shrimp and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mon Cream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A454A9" w:rsidRDefault="00D95042">
      <w:pPr>
        <w:ind w:left="1210" w:right="1150"/>
        <w:jc w:val="center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Fr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sh 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ddar Mash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Soup or Salad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Garl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</w:p>
    <w:p w:rsidR="00A454A9" w:rsidRDefault="00A454A9">
      <w:pPr>
        <w:spacing w:before="1" w:line="180" w:lineRule="exact"/>
        <w:rPr>
          <w:sz w:val="18"/>
          <w:szCs w:val="18"/>
        </w:rPr>
      </w:pPr>
    </w:p>
    <w:p w:rsidR="00A454A9" w:rsidRDefault="00D95042">
      <w:pPr>
        <w:ind w:left="4481" w:right="4481"/>
        <w:jc w:val="center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ar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 xml:space="preserve"> </w:t>
      </w:r>
      <w:proofErr w:type="spellStart"/>
      <w:r>
        <w:rPr>
          <w:i/>
          <w:spacing w:val="-2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i</w:t>
      </w:r>
      <w:proofErr w:type="spellEnd"/>
    </w:p>
    <w:p w:rsidR="00A454A9" w:rsidRDefault="00D95042">
      <w:pPr>
        <w:spacing w:line="260" w:lineRule="exact"/>
        <w:ind w:left="446" w:right="452"/>
        <w:jc w:val="center"/>
        <w:rPr>
          <w:sz w:val="24"/>
          <w:szCs w:val="24"/>
        </w:rPr>
      </w:pPr>
      <w:r>
        <w:rPr>
          <w:i/>
          <w:sz w:val="24"/>
          <w:szCs w:val="24"/>
        </w:rPr>
        <w:t>Bla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orn En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sted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d on </w:t>
      </w:r>
      <w:r>
        <w:rPr>
          <w:i/>
          <w:sz w:val="24"/>
          <w:szCs w:val="24"/>
        </w:rPr>
        <w:t xml:space="preserve">a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of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abbage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drizz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Soy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Ging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Sau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</w:t>
      </w:r>
    </w:p>
    <w:p w:rsidR="00A454A9" w:rsidRDefault="00D95042">
      <w:pPr>
        <w:ind w:left="3125" w:right="3126"/>
        <w:jc w:val="center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a Cu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um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asa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i Dipp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Sau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A454A9" w:rsidRDefault="00D95042">
      <w:pPr>
        <w:ind w:left="1178" w:right="1181"/>
        <w:jc w:val="center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Fr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sh 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ddar Mash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Soup or Salad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Garl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</w:p>
    <w:p w:rsidR="00A454A9" w:rsidRDefault="00A454A9">
      <w:pPr>
        <w:spacing w:before="5" w:line="120" w:lineRule="exact"/>
        <w:rPr>
          <w:sz w:val="13"/>
          <w:szCs w:val="13"/>
        </w:rPr>
      </w:pPr>
    </w:p>
    <w:p w:rsidR="00A454A9" w:rsidRDefault="00D95042">
      <w:pPr>
        <w:ind w:left="3907" w:right="391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New </w:t>
      </w:r>
      <w:r>
        <w:rPr>
          <w:i/>
          <w:spacing w:val="-2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l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al</w:t>
      </w:r>
      <w:r>
        <w:rPr>
          <w:i/>
          <w:spacing w:val="-4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o</w:t>
      </w:r>
      <w:r>
        <w:rPr>
          <w:i/>
          <w:sz w:val="28"/>
          <w:szCs w:val="28"/>
        </w:rPr>
        <w:t>n</w:t>
      </w:r>
    </w:p>
    <w:p w:rsidR="00A454A9" w:rsidRDefault="00D95042">
      <w:pPr>
        <w:spacing w:line="260" w:lineRule="exact"/>
        <w:ind w:left="583" w:right="585"/>
        <w:jc w:val="center"/>
        <w:rPr>
          <w:sz w:val="24"/>
          <w:szCs w:val="24"/>
        </w:rPr>
      </w:pPr>
      <w:r>
        <w:rPr>
          <w:i/>
          <w:sz w:val="24"/>
          <w:szCs w:val="24"/>
        </w:rPr>
        <w:t>Bla</w:t>
      </w:r>
      <w:r>
        <w:rPr>
          <w:i/>
          <w:spacing w:val="-1"/>
          <w:sz w:val="24"/>
          <w:szCs w:val="24"/>
        </w:rPr>
        <w:t>cke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Salmon top</w:t>
      </w:r>
      <w:r>
        <w:rPr>
          <w:i/>
          <w:spacing w:val="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a Cr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am Cajun S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 Shrimp,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ushrooms and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omato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</w:p>
    <w:p w:rsidR="00A454A9" w:rsidRDefault="00D95042">
      <w:pPr>
        <w:ind w:left="1918" w:right="1923"/>
        <w:jc w:val="center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Fr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sh 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ddar Mash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rs 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nd Garlic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</w:p>
    <w:p w:rsidR="00A454A9" w:rsidRDefault="00A454A9">
      <w:pPr>
        <w:spacing w:before="6" w:line="180" w:lineRule="exact"/>
        <w:rPr>
          <w:sz w:val="18"/>
          <w:szCs w:val="18"/>
        </w:rPr>
      </w:pPr>
    </w:p>
    <w:p w:rsidR="00A454A9" w:rsidRDefault="00D95042">
      <w:pPr>
        <w:ind w:left="2770" w:right="2767"/>
        <w:jc w:val="center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mp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 xml:space="preserve">d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 xml:space="preserve">e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tu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p</w:t>
      </w:r>
    </w:p>
    <w:p w:rsidR="00A454A9" w:rsidRDefault="00D95042">
      <w:pPr>
        <w:spacing w:line="260" w:lineRule="exact"/>
        <w:ind w:left="2813" w:right="2815"/>
        <w:jc w:val="center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 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Fr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sh 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and Garlic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</w:p>
    <w:p w:rsidR="00A454A9" w:rsidRDefault="00A454A9">
      <w:pPr>
        <w:spacing w:before="8" w:line="120" w:lineRule="exact"/>
        <w:rPr>
          <w:sz w:val="13"/>
          <w:szCs w:val="13"/>
        </w:rPr>
      </w:pPr>
    </w:p>
    <w:p w:rsidR="00A454A9" w:rsidRDefault="00D95042">
      <w:pPr>
        <w:ind w:left="4056" w:right="4056"/>
        <w:jc w:val="center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hr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s</w:t>
      </w:r>
    </w:p>
    <w:p w:rsidR="00A454A9" w:rsidRDefault="00D95042">
      <w:pPr>
        <w:spacing w:line="260" w:lineRule="exact"/>
        <w:ind w:left="2366" w:right="2308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Sauté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Garlic, B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gano in 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hi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Sau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A454A9" w:rsidRDefault="00D95042">
      <w:pPr>
        <w:spacing w:line="240" w:lineRule="exact"/>
        <w:ind w:left="3985" w:right="3983"/>
        <w:jc w:val="center"/>
        <w:rPr>
          <w:sz w:val="24"/>
          <w:szCs w:val="24"/>
        </w:rPr>
      </w:pPr>
      <w:r>
        <w:rPr>
          <w:i/>
          <w:w w:val="85"/>
          <w:sz w:val="24"/>
          <w:szCs w:val="24"/>
        </w:rPr>
        <w:t>Served</w:t>
      </w:r>
      <w:r>
        <w:rPr>
          <w:i/>
          <w:spacing w:val="2"/>
          <w:w w:val="85"/>
          <w:sz w:val="24"/>
          <w:szCs w:val="24"/>
        </w:rPr>
        <w:t xml:space="preserve"> </w:t>
      </w:r>
      <w:r>
        <w:rPr>
          <w:i/>
          <w:sz w:val="24"/>
          <w:szCs w:val="24"/>
        </w:rPr>
        <w:t>with</w:t>
      </w:r>
      <w:r>
        <w:rPr>
          <w:i/>
          <w:spacing w:val="-19"/>
          <w:sz w:val="24"/>
          <w:szCs w:val="24"/>
        </w:rPr>
        <w:t xml:space="preserve"> </w:t>
      </w:r>
      <w:r>
        <w:rPr>
          <w:i/>
          <w:w w:val="82"/>
          <w:sz w:val="24"/>
          <w:szCs w:val="24"/>
        </w:rPr>
        <w:t>Soup</w:t>
      </w:r>
      <w:r>
        <w:rPr>
          <w:i/>
          <w:spacing w:val="28"/>
          <w:w w:val="82"/>
          <w:sz w:val="24"/>
          <w:szCs w:val="24"/>
        </w:rPr>
        <w:t xml:space="preserve"> </w:t>
      </w:r>
      <w:r>
        <w:rPr>
          <w:i/>
          <w:w w:val="82"/>
          <w:sz w:val="24"/>
          <w:szCs w:val="24"/>
        </w:rPr>
        <w:t>or</w:t>
      </w:r>
      <w:r>
        <w:rPr>
          <w:i/>
          <w:spacing w:val="-5"/>
          <w:w w:val="82"/>
          <w:sz w:val="24"/>
          <w:szCs w:val="24"/>
        </w:rPr>
        <w:t xml:space="preserve"> </w:t>
      </w:r>
      <w:r>
        <w:rPr>
          <w:i/>
          <w:w w:val="86"/>
          <w:sz w:val="24"/>
          <w:szCs w:val="24"/>
        </w:rPr>
        <w:t>Salad</w:t>
      </w:r>
    </w:p>
    <w:p w:rsidR="00A454A9" w:rsidRDefault="00A454A9">
      <w:pPr>
        <w:spacing w:line="200" w:lineRule="exact"/>
      </w:pPr>
    </w:p>
    <w:p w:rsidR="00A454A9" w:rsidRDefault="00D95042">
      <w:pPr>
        <w:ind w:left="2539" w:right="2539"/>
        <w:jc w:val="center"/>
        <w:rPr>
          <w:sz w:val="24"/>
          <w:szCs w:val="24"/>
        </w:rPr>
      </w:pPr>
      <w:r>
        <w:rPr>
          <w:i/>
          <w:sz w:val="28"/>
          <w:szCs w:val="28"/>
        </w:rPr>
        <w:t>To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o</w:t>
      </w:r>
      <w:r>
        <w:rPr>
          <w:i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f</w:t>
      </w:r>
      <w:r>
        <w:rPr>
          <w:i/>
          <w:sz w:val="28"/>
          <w:szCs w:val="28"/>
        </w:rPr>
        <w:t>f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th</w:t>
      </w:r>
      <w:r>
        <w:rPr>
          <w:i/>
          <w:sz w:val="28"/>
          <w:szCs w:val="28"/>
        </w:rPr>
        <w:t xml:space="preserve">e </w:t>
      </w:r>
      <w:r>
        <w:rPr>
          <w:i/>
          <w:spacing w:val="-2"/>
          <w:sz w:val="28"/>
          <w:szCs w:val="28"/>
        </w:rPr>
        <w:t>Me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l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hoice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one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ssert to s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are</w:t>
      </w:r>
    </w:p>
    <w:p w:rsidR="00A454A9" w:rsidRDefault="00D95042" w:rsidP="00FD50BC">
      <w:pPr>
        <w:spacing w:line="260" w:lineRule="exact"/>
        <w:ind w:left="1447" w:right="1449"/>
        <w:jc w:val="center"/>
      </w:pPr>
      <w:r>
        <w:rPr>
          <w:i/>
          <w:sz w:val="24"/>
          <w:szCs w:val="24"/>
        </w:rPr>
        <w:t>Ask</w:t>
      </w:r>
      <w:r>
        <w:rPr>
          <w:i/>
          <w:spacing w:val="-1"/>
          <w:sz w:val="24"/>
          <w:szCs w:val="24"/>
        </w:rPr>
        <w:t xml:space="preserve"> y</w:t>
      </w:r>
      <w:r>
        <w:rPr>
          <w:i/>
          <w:sz w:val="24"/>
          <w:szCs w:val="24"/>
        </w:rPr>
        <w:t>our ser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for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 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our Fr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sh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sserts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 for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In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lude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)</w:t>
      </w:r>
    </w:p>
    <w:sectPr w:rsidR="00A454A9" w:rsidSect="00D95042"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4504"/>
    <w:multiLevelType w:val="multilevel"/>
    <w:tmpl w:val="E8C679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454A9"/>
    <w:rsid w:val="00A454A9"/>
    <w:rsid w:val="00D95042"/>
    <w:rsid w:val="00FD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kladniak</dc:creator>
  <cp:lastModifiedBy>kladniak</cp:lastModifiedBy>
  <cp:revision>3</cp:revision>
  <dcterms:created xsi:type="dcterms:W3CDTF">2015-01-28T20:12:00Z</dcterms:created>
  <dcterms:modified xsi:type="dcterms:W3CDTF">2015-01-28T20:14:00Z</dcterms:modified>
</cp:coreProperties>
</file>